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818" w:rsidRPr="000372E0" w:rsidRDefault="00586818" w:rsidP="00586818">
      <w:pPr>
        <w:autoSpaceDE w:val="0"/>
        <w:autoSpaceDN w:val="0"/>
        <w:adjustRightInd w:val="0"/>
        <w:spacing w:after="240"/>
        <w:ind w:right="-432"/>
        <w:jc w:val="center"/>
        <w:rPr>
          <w:rFonts w:ascii="Cambria" w:hAnsi="Cambria" w:cs="Times New Roman"/>
        </w:rPr>
      </w:pPr>
      <w:r w:rsidRPr="000372E0">
        <w:rPr>
          <w:rFonts w:ascii="Cambria" w:hAnsi="Cambria" w:cs="Times New Roman"/>
          <w:b/>
          <w:bCs/>
        </w:rPr>
        <w:t>UMOWA NAJMU</w:t>
      </w:r>
      <w:r w:rsidR="00A26DC6">
        <w:rPr>
          <w:rFonts w:ascii="Cambria" w:hAnsi="Cambria" w:cs="Times New Roman"/>
          <w:b/>
          <w:bCs/>
        </w:rPr>
        <w:br/>
        <w:t>(MIESZKANIE)</w:t>
      </w:r>
    </w:p>
    <w:p w:rsidR="000372E0" w:rsidRPr="000372E0" w:rsidRDefault="000372E0" w:rsidP="000372E0">
      <w:pPr>
        <w:pStyle w:val="Bezodstpw"/>
        <w:rPr>
          <w:rFonts w:ascii="Cambria" w:hAnsi="Cambria"/>
        </w:rPr>
      </w:pPr>
      <w:r w:rsidRPr="000372E0">
        <w:rPr>
          <w:rFonts w:ascii="Cambria" w:hAnsi="Cambria"/>
        </w:rPr>
        <w:t>zawarta w ………………</w:t>
      </w:r>
      <w:proofErr w:type="gramStart"/>
      <w:r w:rsidRPr="000372E0">
        <w:rPr>
          <w:rFonts w:ascii="Cambria" w:hAnsi="Cambria"/>
        </w:rPr>
        <w:t>…….</w:t>
      </w:r>
      <w:proofErr w:type="gramEnd"/>
      <w:r w:rsidRPr="000372E0">
        <w:rPr>
          <w:rFonts w:ascii="Cambria" w:hAnsi="Cambria"/>
        </w:rPr>
        <w:t>. w dniu ……………</w:t>
      </w:r>
      <w:proofErr w:type="gramStart"/>
      <w:r w:rsidRPr="000372E0">
        <w:rPr>
          <w:rFonts w:ascii="Cambria" w:hAnsi="Cambria"/>
        </w:rPr>
        <w:t>…….</w:t>
      </w:r>
      <w:proofErr w:type="gramEnd"/>
      <w:r w:rsidRPr="000372E0">
        <w:rPr>
          <w:rFonts w:ascii="Cambria" w:hAnsi="Cambria"/>
        </w:rPr>
        <w:t xml:space="preserve">. </w:t>
      </w:r>
      <w:proofErr w:type="gramStart"/>
      <w:r w:rsidRPr="000372E0">
        <w:rPr>
          <w:rFonts w:ascii="Cambria" w:hAnsi="Cambria"/>
        </w:rPr>
        <w:t xml:space="preserve">pomiędzy:   </w:t>
      </w:r>
      <w:proofErr w:type="gramEnd"/>
      <w:r w:rsidRPr="000372E0">
        <w:rPr>
          <w:rFonts w:ascii="Cambria" w:hAnsi="Cambria"/>
        </w:rPr>
        <w:t xml:space="preserve">                            ........................................................................................................................................................................................</w:t>
      </w:r>
    </w:p>
    <w:p w:rsidR="000372E0" w:rsidRPr="000372E0" w:rsidRDefault="000372E0" w:rsidP="000372E0">
      <w:pPr>
        <w:pStyle w:val="Bezodstpw"/>
        <w:rPr>
          <w:rFonts w:ascii="Cambria" w:hAnsi="Cambria"/>
        </w:rPr>
      </w:pPr>
      <w:r w:rsidRPr="000372E0">
        <w:rPr>
          <w:rFonts w:ascii="Cambria" w:hAnsi="Cambria"/>
        </w:rPr>
        <w:t>........................................................................................................................................................................................</w:t>
      </w:r>
    </w:p>
    <w:p w:rsidR="000372E0" w:rsidRDefault="000372E0" w:rsidP="000372E0">
      <w:pPr>
        <w:pStyle w:val="Bezodstpw"/>
        <w:jc w:val="both"/>
        <w:rPr>
          <w:rFonts w:ascii="Cambria" w:hAnsi="Cambria"/>
        </w:rPr>
      </w:pPr>
      <w:r w:rsidRPr="000372E0">
        <w:rPr>
          <w:rFonts w:ascii="Cambria" w:hAnsi="Cambria"/>
        </w:rPr>
        <w:t>........................................................................................................................................................................................</w:t>
      </w:r>
    </w:p>
    <w:p w:rsidR="00367048" w:rsidRPr="004B4959" w:rsidRDefault="00367048" w:rsidP="00367048">
      <w:pPr>
        <w:pStyle w:val="Bezodstpw"/>
        <w:spacing w:line="276" w:lineRule="auto"/>
        <w:jc w:val="center"/>
        <w:rPr>
          <w:rFonts w:ascii="Cambria" w:hAnsi="Cambria"/>
          <w:i/>
          <w:sz w:val="20"/>
          <w:szCs w:val="20"/>
        </w:rPr>
      </w:pPr>
      <w:r w:rsidRPr="004B4959">
        <w:rPr>
          <w:rFonts w:ascii="Cambria" w:hAnsi="Cambria"/>
          <w:i/>
          <w:sz w:val="20"/>
          <w:szCs w:val="20"/>
        </w:rPr>
        <w:t xml:space="preserve">(imię i nazwisko, </w:t>
      </w:r>
      <w:r w:rsidR="004B4959">
        <w:rPr>
          <w:rFonts w:ascii="Cambria" w:hAnsi="Cambria"/>
          <w:i/>
          <w:sz w:val="20"/>
          <w:szCs w:val="20"/>
        </w:rPr>
        <w:t>seria</w:t>
      </w:r>
      <w:r w:rsidRPr="004B4959">
        <w:rPr>
          <w:rFonts w:ascii="Cambria" w:hAnsi="Cambria"/>
          <w:i/>
          <w:sz w:val="20"/>
          <w:szCs w:val="20"/>
        </w:rPr>
        <w:t xml:space="preserve"> i nr dowodu osobistego, adres zamieszkania, PESEL)</w:t>
      </w:r>
    </w:p>
    <w:p w:rsidR="00586818" w:rsidRPr="000372E0" w:rsidRDefault="00586818" w:rsidP="00586818">
      <w:pPr>
        <w:autoSpaceDE w:val="0"/>
        <w:autoSpaceDN w:val="0"/>
        <w:adjustRightInd w:val="0"/>
        <w:spacing w:after="240"/>
        <w:ind w:right="-432"/>
        <w:jc w:val="both"/>
        <w:rPr>
          <w:rFonts w:ascii="Cambria" w:hAnsi="Cambria" w:cs="Times New Roman"/>
        </w:rPr>
      </w:pPr>
      <w:r w:rsidRPr="000372E0">
        <w:rPr>
          <w:rFonts w:ascii="Cambria" w:hAnsi="Cambria" w:cs="Times New Roman"/>
        </w:rPr>
        <w:t xml:space="preserve">zwaną dalej </w:t>
      </w:r>
      <w:r w:rsidRPr="000372E0">
        <w:rPr>
          <w:rFonts w:ascii="Cambria" w:hAnsi="Cambria" w:cs="Times New Roman"/>
          <w:b/>
          <w:bCs/>
        </w:rPr>
        <w:t>Wynajmującym</w:t>
      </w:r>
    </w:p>
    <w:p w:rsidR="00586818" w:rsidRPr="000372E0" w:rsidRDefault="00586818" w:rsidP="00586818">
      <w:pPr>
        <w:autoSpaceDE w:val="0"/>
        <w:autoSpaceDN w:val="0"/>
        <w:adjustRightInd w:val="0"/>
        <w:spacing w:after="240"/>
        <w:ind w:right="-432"/>
        <w:jc w:val="both"/>
        <w:rPr>
          <w:rFonts w:ascii="Cambria" w:hAnsi="Cambria" w:cs="Times New Roman"/>
        </w:rPr>
      </w:pPr>
      <w:r w:rsidRPr="000372E0">
        <w:rPr>
          <w:rFonts w:ascii="Cambria" w:hAnsi="Cambria" w:cs="Times New Roman"/>
        </w:rPr>
        <w:t>a</w:t>
      </w:r>
    </w:p>
    <w:p w:rsidR="000372E0" w:rsidRPr="000372E0" w:rsidRDefault="000372E0" w:rsidP="000372E0">
      <w:pPr>
        <w:pStyle w:val="Bezodstpw"/>
        <w:rPr>
          <w:rFonts w:ascii="Cambria" w:hAnsi="Cambria"/>
        </w:rPr>
      </w:pPr>
      <w:r w:rsidRPr="000372E0">
        <w:rPr>
          <w:rFonts w:ascii="Cambria" w:hAnsi="Cambria"/>
        </w:rPr>
        <w:t>........................................................................................................................................................................................</w:t>
      </w:r>
    </w:p>
    <w:p w:rsidR="000372E0" w:rsidRPr="000372E0" w:rsidRDefault="000372E0" w:rsidP="000372E0">
      <w:pPr>
        <w:pStyle w:val="Bezodstpw"/>
        <w:rPr>
          <w:rFonts w:ascii="Cambria" w:hAnsi="Cambria"/>
        </w:rPr>
      </w:pPr>
      <w:r w:rsidRPr="000372E0">
        <w:rPr>
          <w:rFonts w:ascii="Cambria" w:hAnsi="Cambria"/>
        </w:rPr>
        <w:t>........................................................................................................................................................................................</w:t>
      </w:r>
    </w:p>
    <w:p w:rsidR="000372E0" w:rsidRDefault="000372E0" w:rsidP="000372E0">
      <w:pPr>
        <w:pStyle w:val="Bezodstpw"/>
        <w:jc w:val="both"/>
        <w:rPr>
          <w:rFonts w:ascii="Cambria" w:hAnsi="Cambria"/>
        </w:rPr>
      </w:pPr>
      <w:r w:rsidRPr="000372E0">
        <w:rPr>
          <w:rFonts w:ascii="Cambria" w:hAnsi="Cambria"/>
        </w:rPr>
        <w:t>........................................................................................................................................................................................</w:t>
      </w:r>
    </w:p>
    <w:p w:rsidR="00367048" w:rsidRPr="004B4959" w:rsidRDefault="00367048" w:rsidP="00367048">
      <w:pPr>
        <w:pStyle w:val="Bezodstpw"/>
        <w:spacing w:line="276" w:lineRule="auto"/>
        <w:jc w:val="center"/>
        <w:rPr>
          <w:rFonts w:ascii="Cambria" w:hAnsi="Cambria"/>
          <w:i/>
          <w:sz w:val="20"/>
          <w:szCs w:val="20"/>
        </w:rPr>
      </w:pPr>
      <w:r w:rsidRPr="004B4959">
        <w:rPr>
          <w:rFonts w:ascii="Cambria" w:hAnsi="Cambria"/>
          <w:i/>
          <w:sz w:val="20"/>
          <w:szCs w:val="20"/>
        </w:rPr>
        <w:t xml:space="preserve">(imię i nazwisko, </w:t>
      </w:r>
      <w:r w:rsidR="004B4959">
        <w:rPr>
          <w:rFonts w:ascii="Cambria" w:hAnsi="Cambria"/>
          <w:i/>
          <w:sz w:val="20"/>
          <w:szCs w:val="20"/>
        </w:rPr>
        <w:t>seria</w:t>
      </w:r>
      <w:r w:rsidRPr="004B4959">
        <w:rPr>
          <w:rFonts w:ascii="Cambria" w:hAnsi="Cambria"/>
          <w:i/>
          <w:sz w:val="20"/>
          <w:szCs w:val="20"/>
        </w:rPr>
        <w:t xml:space="preserve"> i nr dowodu osobistego, adres zamieszkania, PESEL)</w:t>
      </w:r>
    </w:p>
    <w:p w:rsidR="00586818" w:rsidRPr="000372E0" w:rsidRDefault="00586818" w:rsidP="00586818">
      <w:pPr>
        <w:autoSpaceDE w:val="0"/>
        <w:autoSpaceDN w:val="0"/>
        <w:adjustRightInd w:val="0"/>
        <w:ind w:right="-432"/>
        <w:jc w:val="both"/>
        <w:rPr>
          <w:rFonts w:ascii="Cambria" w:hAnsi="Cambria" w:cs="Times New Roman"/>
        </w:rPr>
      </w:pPr>
      <w:r w:rsidRPr="000372E0">
        <w:rPr>
          <w:rFonts w:ascii="Cambria" w:hAnsi="Cambria" w:cs="Times New Roman"/>
        </w:rPr>
        <w:t xml:space="preserve">zwaną dalej </w:t>
      </w:r>
      <w:r w:rsidRPr="000372E0">
        <w:rPr>
          <w:rFonts w:ascii="Cambria" w:hAnsi="Cambria" w:cs="Times New Roman"/>
          <w:b/>
          <w:bCs/>
        </w:rPr>
        <w:t>Najemcą</w:t>
      </w:r>
      <w:bookmarkStart w:id="0" w:name="_GoBack"/>
      <w:bookmarkEnd w:id="0"/>
    </w:p>
    <w:p w:rsidR="00586818" w:rsidRPr="000372E0" w:rsidRDefault="00586818" w:rsidP="00586818">
      <w:pPr>
        <w:autoSpaceDE w:val="0"/>
        <w:autoSpaceDN w:val="0"/>
        <w:adjustRightInd w:val="0"/>
        <w:spacing w:before="240"/>
        <w:ind w:right="-432"/>
        <w:jc w:val="both"/>
        <w:rPr>
          <w:rFonts w:ascii="Cambria" w:hAnsi="Cambria" w:cs="Times New Roman"/>
        </w:rPr>
      </w:pPr>
      <w:r w:rsidRPr="000372E0">
        <w:rPr>
          <w:rFonts w:ascii="Cambria" w:hAnsi="Cambria" w:cs="Times New Roman"/>
        </w:rPr>
        <w:t>o następującej treści:</w:t>
      </w:r>
    </w:p>
    <w:p w:rsidR="00586818" w:rsidRPr="00A26DC6" w:rsidRDefault="00586818" w:rsidP="00586818">
      <w:pPr>
        <w:autoSpaceDE w:val="0"/>
        <w:autoSpaceDN w:val="0"/>
        <w:adjustRightInd w:val="0"/>
        <w:spacing w:before="240" w:after="240"/>
        <w:ind w:right="-432"/>
        <w:jc w:val="center"/>
        <w:rPr>
          <w:rFonts w:ascii="Cambria" w:hAnsi="Cambria" w:cs="Times New Roman"/>
          <w:b/>
        </w:rPr>
      </w:pPr>
      <w:r w:rsidRPr="00A26DC6">
        <w:rPr>
          <w:rFonts w:ascii="Cambria" w:hAnsi="Cambria" w:cs="Times New Roman"/>
          <w:b/>
        </w:rPr>
        <w:t>§ 1</w:t>
      </w:r>
    </w:p>
    <w:p w:rsidR="00586818" w:rsidRPr="000372E0" w:rsidRDefault="00586818" w:rsidP="000372E0">
      <w:pPr>
        <w:autoSpaceDE w:val="0"/>
        <w:autoSpaceDN w:val="0"/>
        <w:adjustRightInd w:val="0"/>
        <w:spacing w:after="240"/>
        <w:ind w:right="-432"/>
        <w:jc w:val="both"/>
        <w:rPr>
          <w:rFonts w:ascii="Cambria" w:hAnsi="Cambria" w:cs="Times New Roman"/>
        </w:rPr>
      </w:pPr>
      <w:r w:rsidRPr="000372E0">
        <w:rPr>
          <w:rFonts w:ascii="Cambria" w:hAnsi="Cambria" w:cs="Times New Roman"/>
        </w:rPr>
        <w:t>Wynajmujący oświadcza, że jest właścicielem mieszkania położonego na .................... piętrze (parterze) w budynku znajdującym się w .................... przy ul. .................... nr ...................., a składającego się z .................... pokoi, kuchni, łazienki oraz ...................., o łącznej powierzchni .................... m</w:t>
      </w:r>
      <w:r w:rsidRPr="000372E0">
        <w:rPr>
          <w:rFonts w:ascii="Cambria" w:hAnsi="Cambria" w:cs="Times New Roman"/>
          <w:vertAlign w:val="superscript"/>
        </w:rPr>
        <w:t>2</w:t>
      </w:r>
      <w:r w:rsidRPr="000372E0">
        <w:rPr>
          <w:rFonts w:ascii="Cambria" w:hAnsi="Cambria" w:cs="Times New Roman"/>
        </w:rPr>
        <w:t>.</w:t>
      </w:r>
    </w:p>
    <w:p w:rsidR="00586818" w:rsidRPr="00A26DC6" w:rsidRDefault="00586818" w:rsidP="00586818">
      <w:pPr>
        <w:autoSpaceDE w:val="0"/>
        <w:autoSpaceDN w:val="0"/>
        <w:adjustRightInd w:val="0"/>
        <w:spacing w:after="240"/>
        <w:ind w:right="-432"/>
        <w:jc w:val="center"/>
        <w:rPr>
          <w:rFonts w:ascii="Cambria" w:hAnsi="Cambria" w:cs="Times New Roman"/>
          <w:b/>
        </w:rPr>
      </w:pPr>
      <w:r w:rsidRPr="00A26DC6">
        <w:rPr>
          <w:rFonts w:ascii="Cambria" w:hAnsi="Cambria" w:cs="Times New Roman"/>
          <w:b/>
        </w:rPr>
        <w:t>§ 2</w:t>
      </w:r>
    </w:p>
    <w:p w:rsidR="00586818" w:rsidRPr="000372E0" w:rsidRDefault="00586818" w:rsidP="00A26DC6">
      <w:pPr>
        <w:numPr>
          <w:ilvl w:val="0"/>
          <w:numId w:val="1"/>
        </w:numPr>
        <w:autoSpaceDE w:val="0"/>
        <w:autoSpaceDN w:val="0"/>
        <w:adjustRightInd w:val="0"/>
        <w:ind w:left="0" w:right="-432"/>
        <w:jc w:val="both"/>
        <w:rPr>
          <w:rFonts w:ascii="Cambria" w:hAnsi="Cambria" w:cs="Times New Roman"/>
        </w:rPr>
      </w:pPr>
      <w:r w:rsidRPr="000372E0">
        <w:rPr>
          <w:rFonts w:ascii="Cambria" w:hAnsi="Cambria" w:cs="Times New Roman"/>
        </w:rPr>
        <w:t>Wynajmujący wynajmuje i oddaje w użytkowanie Najemcy cały wymieniony w § 1 lokal wraz z urządzeniami (meble, sprzęt RTV, sprzęt gospodarstwa domowego).</w:t>
      </w:r>
    </w:p>
    <w:p w:rsidR="00586818" w:rsidRPr="000372E0" w:rsidRDefault="00586818" w:rsidP="00A26DC6">
      <w:pPr>
        <w:numPr>
          <w:ilvl w:val="0"/>
          <w:numId w:val="1"/>
        </w:numPr>
        <w:autoSpaceDE w:val="0"/>
        <w:autoSpaceDN w:val="0"/>
        <w:adjustRightInd w:val="0"/>
        <w:ind w:left="0" w:right="-432"/>
        <w:jc w:val="both"/>
        <w:rPr>
          <w:rFonts w:ascii="Cambria" w:hAnsi="Cambria" w:cs="Times New Roman"/>
        </w:rPr>
      </w:pPr>
      <w:r w:rsidRPr="000372E0">
        <w:rPr>
          <w:rFonts w:ascii="Cambria" w:hAnsi="Cambria" w:cs="Times New Roman"/>
        </w:rPr>
        <w:t>Wykaz urządzeń wymienionych w pkt 1 oraz opis stanu technicznego ww. lokalu stanowi załącznik nr 1 do niniejszej umowy.</w:t>
      </w:r>
    </w:p>
    <w:p w:rsidR="00586818" w:rsidRPr="000372E0" w:rsidRDefault="00586818" w:rsidP="00A26DC6">
      <w:pPr>
        <w:numPr>
          <w:ilvl w:val="0"/>
          <w:numId w:val="1"/>
        </w:numPr>
        <w:autoSpaceDE w:val="0"/>
        <w:autoSpaceDN w:val="0"/>
        <w:adjustRightInd w:val="0"/>
        <w:ind w:left="0" w:right="-432"/>
        <w:jc w:val="both"/>
        <w:rPr>
          <w:rFonts w:ascii="Cambria" w:hAnsi="Cambria" w:cs="Times New Roman"/>
        </w:rPr>
      </w:pPr>
      <w:r w:rsidRPr="000372E0">
        <w:rPr>
          <w:rFonts w:ascii="Cambria" w:hAnsi="Cambria" w:cs="Times New Roman"/>
        </w:rPr>
        <w:t>Obejmując przedmiot najmu, Najemca nie wnosi zastrzeżeń do jego stanu technicznego.</w:t>
      </w:r>
    </w:p>
    <w:p w:rsidR="00586818" w:rsidRPr="00A26DC6" w:rsidRDefault="00586818" w:rsidP="00586818">
      <w:pPr>
        <w:autoSpaceDE w:val="0"/>
        <w:autoSpaceDN w:val="0"/>
        <w:adjustRightInd w:val="0"/>
        <w:spacing w:before="240" w:after="240"/>
        <w:ind w:right="-432"/>
        <w:jc w:val="center"/>
        <w:rPr>
          <w:rFonts w:ascii="Cambria" w:hAnsi="Cambria" w:cs="Times New Roman"/>
          <w:b/>
        </w:rPr>
      </w:pPr>
      <w:r w:rsidRPr="00A26DC6">
        <w:rPr>
          <w:rFonts w:ascii="Cambria" w:hAnsi="Cambria" w:cs="Times New Roman"/>
          <w:b/>
        </w:rPr>
        <w:t>§ 3</w:t>
      </w:r>
    </w:p>
    <w:p w:rsidR="00586818" w:rsidRPr="000372E0" w:rsidRDefault="00586818" w:rsidP="00A26DC6">
      <w:pPr>
        <w:numPr>
          <w:ilvl w:val="0"/>
          <w:numId w:val="2"/>
        </w:numPr>
        <w:autoSpaceDE w:val="0"/>
        <w:autoSpaceDN w:val="0"/>
        <w:adjustRightInd w:val="0"/>
        <w:ind w:left="0" w:right="-432"/>
        <w:jc w:val="both"/>
        <w:rPr>
          <w:rFonts w:ascii="Cambria" w:hAnsi="Cambria" w:cs="Times New Roman"/>
        </w:rPr>
      </w:pPr>
      <w:r w:rsidRPr="000372E0">
        <w:rPr>
          <w:rFonts w:ascii="Cambria" w:hAnsi="Cambria" w:cs="Times New Roman"/>
        </w:rPr>
        <w:t>Czynsz najmu strony ustalają w wysokości .................... zł (słownie: .................... złotych) miesięcznie.</w:t>
      </w:r>
    </w:p>
    <w:p w:rsidR="00586818" w:rsidRPr="000372E0" w:rsidRDefault="00586818" w:rsidP="00A26DC6">
      <w:pPr>
        <w:numPr>
          <w:ilvl w:val="0"/>
          <w:numId w:val="2"/>
        </w:numPr>
        <w:autoSpaceDE w:val="0"/>
        <w:autoSpaceDN w:val="0"/>
        <w:adjustRightInd w:val="0"/>
        <w:ind w:left="0" w:right="-432"/>
        <w:jc w:val="both"/>
        <w:rPr>
          <w:rFonts w:ascii="Cambria" w:hAnsi="Cambria" w:cs="Times New Roman"/>
        </w:rPr>
      </w:pPr>
      <w:r w:rsidRPr="000372E0">
        <w:rPr>
          <w:rFonts w:ascii="Cambria" w:hAnsi="Cambria" w:cs="Times New Roman"/>
        </w:rPr>
        <w:t>Czynsz najmu płatny będzie z góry do dnia .................... każdego miesiąca do rąk Wynajmującego (przelewem na jego konto osobiste).</w:t>
      </w:r>
    </w:p>
    <w:p w:rsidR="00586818" w:rsidRPr="00A26DC6" w:rsidRDefault="00586818" w:rsidP="00586818">
      <w:pPr>
        <w:autoSpaceDE w:val="0"/>
        <w:autoSpaceDN w:val="0"/>
        <w:adjustRightInd w:val="0"/>
        <w:spacing w:before="240" w:after="240"/>
        <w:ind w:right="-432"/>
        <w:jc w:val="center"/>
        <w:rPr>
          <w:rFonts w:ascii="Cambria" w:hAnsi="Cambria" w:cs="Times New Roman"/>
          <w:b/>
        </w:rPr>
      </w:pPr>
      <w:r w:rsidRPr="00A26DC6">
        <w:rPr>
          <w:rFonts w:ascii="Cambria" w:hAnsi="Cambria" w:cs="Times New Roman"/>
          <w:b/>
        </w:rPr>
        <w:t>§ 4</w:t>
      </w:r>
    </w:p>
    <w:p w:rsidR="00586818" w:rsidRPr="000372E0" w:rsidRDefault="00586818" w:rsidP="00A26DC6">
      <w:pPr>
        <w:autoSpaceDE w:val="0"/>
        <w:autoSpaceDN w:val="0"/>
        <w:adjustRightInd w:val="0"/>
        <w:ind w:right="-432"/>
        <w:jc w:val="both"/>
        <w:rPr>
          <w:rFonts w:ascii="Cambria" w:hAnsi="Cambria" w:cs="Times New Roman"/>
        </w:rPr>
      </w:pPr>
      <w:r w:rsidRPr="000372E0">
        <w:rPr>
          <w:rFonts w:ascii="Cambria" w:hAnsi="Cambria" w:cs="Times New Roman"/>
        </w:rPr>
        <w:t>Strony ustalają, że wszelkie koszty i świadczenia związane z eksploatacją lokalu mieszkalnego, przez czas trwania umowy, ponosić będzie Najemca.</w:t>
      </w:r>
    </w:p>
    <w:p w:rsidR="00586818" w:rsidRPr="00A26DC6" w:rsidRDefault="00586818" w:rsidP="00586818">
      <w:pPr>
        <w:autoSpaceDE w:val="0"/>
        <w:autoSpaceDN w:val="0"/>
        <w:adjustRightInd w:val="0"/>
        <w:spacing w:after="240"/>
        <w:ind w:right="-432"/>
        <w:jc w:val="center"/>
        <w:rPr>
          <w:rFonts w:ascii="Cambria" w:hAnsi="Cambria" w:cs="Times New Roman"/>
          <w:b/>
        </w:rPr>
      </w:pPr>
      <w:r w:rsidRPr="000372E0">
        <w:rPr>
          <w:rFonts w:ascii="Cambria" w:hAnsi="Cambria" w:cs="Times New Roman"/>
        </w:rPr>
        <w:br w:type="page"/>
      </w:r>
      <w:r w:rsidRPr="00A26DC6">
        <w:rPr>
          <w:rFonts w:ascii="Cambria" w:hAnsi="Cambria" w:cs="Times New Roman"/>
          <w:b/>
        </w:rPr>
        <w:lastRenderedPageBreak/>
        <w:t>§ 5</w:t>
      </w:r>
    </w:p>
    <w:p w:rsidR="00586818" w:rsidRPr="000372E0" w:rsidRDefault="00586818" w:rsidP="00A26DC6">
      <w:pPr>
        <w:autoSpaceDE w:val="0"/>
        <w:autoSpaceDN w:val="0"/>
        <w:adjustRightInd w:val="0"/>
        <w:ind w:right="-432"/>
        <w:jc w:val="both"/>
        <w:rPr>
          <w:rFonts w:ascii="Cambria" w:hAnsi="Cambria" w:cs="Times New Roman"/>
        </w:rPr>
      </w:pPr>
      <w:r w:rsidRPr="000372E0">
        <w:rPr>
          <w:rFonts w:ascii="Cambria" w:hAnsi="Cambria" w:cs="Times New Roman"/>
        </w:rPr>
        <w:t>Najemcy nie wolno oddawać przedmiotu najmu w podnajem ani bezpłatne używanie osobom trzecim.</w:t>
      </w:r>
    </w:p>
    <w:p w:rsidR="00586818" w:rsidRPr="00A26DC6" w:rsidRDefault="00586818" w:rsidP="00586818">
      <w:pPr>
        <w:autoSpaceDE w:val="0"/>
        <w:autoSpaceDN w:val="0"/>
        <w:adjustRightInd w:val="0"/>
        <w:spacing w:before="240" w:after="240"/>
        <w:ind w:right="-432"/>
        <w:jc w:val="center"/>
        <w:rPr>
          <w:rFonts w:ascii="Cambria" w:hAnsi="Cambria" w:cs="Times New Roman"/>
          <w:b/>
        </w:rPr>
      </w:pPr>
      <w:r w:rsidRPr="00A26DC6">
        <w:rPr>
          <w:rFonts w:ascii="Cambria" w:hAnsi="Cambria" w:cs="Times New Roman"/>
          <w:b/>
        </w:rPr>
        <w:t>§ 6</w:t>
      </w:r>
    </w:p>
    <w:p w:rsidR="00586818" w:rsidRPr="000372E0" w:rsidRDefault="00586818" w:rsidP="00A26DC6">
      <w:pPr>
        <w:autoSpaceDE w:val="0"/>
        <w:autoSpaceDN w:val="0"/>
        <w:adjustRightInd w:val="0"/>
        <w:ind w:right="-432"/>
        <w:jc w:val="both"/>
        <w:rPr>
          <w:rFonts w:ascii="Cambria" w:hAnsi="Cambria" w:cs="Times New Roman"/>
        </w:rPr>
      </w:pPr>
      <w:r w:rsidRPr="000372E0">
        <w:rPr>
          <w:rFonts w:ascii="Cambria" w:hAnsi="Cambria" w:cs="Times New Roman"/>
        </w:rPr>
        <w:t>Wszelkie adaptacje i ulepszenia przedmiotu wynajmu wymagają pisemnej zgody Wynajmującego.</w:t>
      </w:r>
    </w:p>
    <w:p w:rsidR="00586818" w:rsidRPr="00A26DC6" w:rsidRDefault="00586818" w:rsidP="00586818">
      <w:pPr>
        <w:autoSpaceDE w:val="0"/>
        <w:autoSpaceDN w:val="0"/>
        <w:adjustRightInd w:val="0"/>
        <w:spacing w:before="240" w:after="240"/>
        <w:ind w:right="-432"/>
        <w:jc w:val="center"/>
        <w:rPr>
          <w:rFonts w:ascii="Cambria" w:hAnsi="Cambria" w:cs="Times New Roman"/>
          <w:b/>
        </w:rPr>
      </w:pPr>
      <w:r w:rsidRPr="00A26DC6">
        <w:rPr>
          <w:rFonts w:ascii="Cambria" w:hAnsi="Cambria" w:cs="Times New Roman"/>
          <w:b/>
        </w:rPr>
        <w:t>§ 7</w:t>
      </w:r>
    </w:p>
    <w:p w:rsidR="00586818" w:rsidRPr="000372E0" w:rsidRDefault="00586818" w:rsidP="00A26DC6">
      <w:pPr>
        <w:numPr>
          <w:ilvl w:val="0"/>
          <w:numId w:val="3"/>
        </w:numPr>
        <w:autoSpaceDE w:val="0"/>
        <w:autoSpaceDN w:val="0"/>
        <w:adjustRightInd w:val="0"/>
        <w:ind w:left="0" w:right="-432"/>
        <w:jc w:val="both"/>
        <w:rPr>
          <w:rFonts w:ascii="Cambria" w:hAnsi="Cambria" w:cs="Times New Roman"/>
        </w:rPr>
      </w:pPr>
      <w:r w:rsidRPr="000372E0">
        <w:rPr>
          <w:rFonts w:ascii="Cambria" w:hAnsi="Cambria" w:cs="Times New Roman"/>
        </w:rPr>
        <w:t>Po zakończeniu najmu Najemca zobowiązany jest zwrócić lokal wraz z wyposażeniem w stanie niepogorszonym, wynikającym z normalnej eksploatacji.</w:t>
      </w:r>
    </w:p>
    <w:p w:rsidR="00586818" w:rsidRPr="000372E0" w:rsidRDefault="00586818" w:rsidP="00A26DC6">
      <w:pPr>
        <w:numPr>
          <w:ilvl w:val="0"/>
          <w:numId w:val="3"/>
        </w:numPr>
        <w:autoSpaceDE w:val="0"/>
        <w:autoSpaceDN w:val="0"/>
        <w:adjustRightInd w:val="0"/>
        <w:ind w:left="0" w:right="-432"/>
        <w:jc w:val="both"/>
        <w:rPr>
          <w:rFonts w:ascii="Cambria" w:hAnsi="Cambria" w:cs="Times New Roman"/>
        </w:rPr>
      </w:pPr>
      <w:r w:rsidRPr="000372E0">
        <w:rPr>
          <w:rFonts w:ascii="Cambria" w:hAnsi="Cambria" w:cs="Times New Roman"/>
        </w:rPr>
        <w:t>Najemca wpłaca kaucję w wysokości .................... zł (słownie: .................... złotych), która podlega zwrotowi po przekazaniu lokalu w stanie niepogorszonym wynajmującemu.</w:t>
      </w:r>
    </w:p>
    <w:p w:rsidR="00586818" w:rsidRPr="00A26DC6" w:rsidRDefault="00586818" w:rsidP="00586818">
      <w:pPr>
        <w:autoSpaceDE w:val="0"/>
        <w:autoSpaceDN w:val="0"/>
        <w:adjustRightInd w:val="0"/>
        <w:spacing w:before="240" w:after="240"/>
        <w:ind w:right="-432"/>
        <w:jc w:val="center"/>
        <w:rPr>
          <w:rFonts w:ascii="Cambria" w:hAnsi="Cambria" w:cs="Times New Roman"/>
          <w:b/>
        </w:rPr>
      </w:pPr>
      <w:r w:rsidRPr="00A26DC6">
        <w:rPr>
          <w:rFonts w:ascii="Cambria" w:hAnsi="Cambria" w:cs="Times New Roman"/>
          <w:b/>
        </w:rPr>
        <w:t>§ 8</w:t>
      </w:r>
    </w:p>
    <w:p w:rsidR="00586818" w:rsidRPr="000372E0" w:rsidRDefault="00586818" w:rsidP="00A26DC6">
      <w:pPr>
        <w:autoSpaceDE w:val="0"/>
        <w:autoSpaceDN w:val="0"/>
        <w:adjustRightInd w:val="0"/>
        <w:spacing w:after="240"/>
        <w:ind w:right="-432"/>
        <w:jc w:val="both"/>
        <w:rPr>
          <w:rFonts w:ascii="Cambria" w:hAnsi="Cambria" w:cs="Times New Roman"/>
        </w:rPr>
      </w:pPr>
      <w:r w:rsidRPr="000372E0">
        <w:rPr>
          <w:rFonts w:ascii="Cambria" w:hAnsi="Cambria" w:cs="Times New Roman"/>
        </w:rPr>
        <w:t>Umowa niniejsza została zawarta na czas (nieokreślony - wówczas każdej ze stron przysługuje prawo wypowiedzenia w terminie ....................), określony, tj. do dnia ...................., i po upływie tego okresu przestaje obowiązywać, bez uprzedniego wypowiedzenia.</w:t>
      </w:r>
    </w:p>
    <w:p w:rsidR="00586818" w:rsidRPr="00A26DC6" w:rsidRDefault="00586818" w:rsidP="00586818">
      <w:pPr>
        <w:autoSpaceDE w:val="0"/>
        <w:autoSpaceDN w:val="0"/>
        <w:adjustRightInd w:val="0"/>
        <w:spacing w:after="240"/>
        <w:ind w:right="-432"/>
        <w:jc w:val="center"/>
        <w:rPr>
          <w:rFonts w:ascii="Cambria" w:hAnsi="Cambria" w:cs="Times New Roman"/>
          <w:b/>
        </w:rPr>
      </w:pPr>
      <w:r w:rsidRPr="00A26DC6">
        <w:rPr>
          <w:rFonts w:ascii="Cambria" w:hAnsi="Cambria" w:cs="Times New Roman"/>
          <w:b/>
        </w:rPr>
        <w:t>§ 9</w:t>
      </w:r>
    </w:p>
    <w:p w:rsidR="00A26DC6" w:rsidRPr="00A26DC6" w:rsidRDefault="00A26DC6" w:rsidP="00A26DC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40"/>
        <w:ind w:left="0" w:right="-432"/>
        <w:jc w:val="both"/>
        <w:rPr>
          <w:rFonts w:ascii="Cambria" w:hAnsi="Cambria" w:cs="Times New Roman"/>
        </w:rPr>
      </w:pPr>
      <w:r w:rsidRPr="00A26DC6">
        <w:rPr>
          <w:rFonts w:ascii="Cambria" w:hAnsi="Cambria" w:cs="Times New Roman"/>
        </w:rPr>
        <w:t>Wszelkie zmiany i uzupełnienia umowy wymagają formy pisemnej w postaci aneksu.</w:t>
      </w:r>
    </w:p>
    <w:p w:rsidR="00A26DC6" w:rsidRDefault="00586818" w:rsidP="00A26DC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40"/>
        <w:ind w:left="0" w:right="-432"/>
        <w:jc w:val="both"/>
        <w:rPr>
          <w:rFonts w:ascii="Cambria" w:hAnsi="Cambria" w:cs="Times New Roman"/>
        </w:rPr>
      </w:pPr>
      <w:r w:rsidRPr="00A26DC6">
        <w:rPr>
          <w:rFonts w:ascii="Cambria" w:hAnsi="Cambria" w:cs="Times New Roman"/>
        </w:rPr>
        <w:t>W sprawach nieuregulowanych niniejszą umową mają zastosowanie przepisy Kodeksu cywilnego.</w:t>
      </w:r>
    </w:p>
    <w:p w:rsidR="00586818" w:rsidRDefault="00586818" w:rsidP="00A26DC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40"/>
        <w:ind w:left="0" w:right="-432"/>
        <w:jc w:val="both"/>
        <w:rPr>
          <w:rFonts w:ascii="Cambria" w:hAnsi="Cambria" w:cs="Times New Roman"/>
        </w:rPr>
      </w:pPr>
      <w:r w:rsidRPr="00A26DC6">
        <w:rPr>
          <w:rFonts w:ascii="Cambria" w:hAnsi="Cambria" w:cs="Times New Roman"/>
        </w:rPr>
        <w:t>Umowę sporządzono w .................... jednobrzmiących egzemplarzach, po .................... dla każdej ze stron.</w:t>
      </w:r>
    </w:p>
    <w:p w:rsidR="00EE5DE2" w:rsidRPr="00EE5DE2" w:rsidRDefault="00EE5DE2" w:rsidP="00EE5DE2">
      <w:pPr>
        <w:autoSpaceDE w:val="0"/>
        <w:autoSpaceDN w:val="0"/>
        <w:adjustRightInd w:val="0"/>
        <w:spacing w:after="240"/>
        <w:ind w:right="-432"/>
        <w:jc w:val="both"/>
        <w:rPr>
          <w:rFonts w:ascii="Cambria" w:hAnsi="Cambria" w:cs="Times New Roman"/>
        </w:rPr>
      </w:pPr>
    </w:p>
    <w:p w:rsidR="00586818" w:rsidRPr="000372E0" w:rsidRDefault="00586818" w:rsidP="00586818">
      <w:pPr>
        <w:autoSpaceDE w:val="0"/>
        <w:autoSpaceDN w:val="0"/>
        <w:adjustRightInd w:val="0"/>
        <w:ind w:right="-432"/>
        <w:rPr>
          <w:rFonts w:ascii="Cambria" w:hAnsi="Cambria" w:cs="Times New Roman"/>
        </w:rPr>
      </w:pPr>
    </w:p>
    <w:p w:rsidR="00FC40D5" w:rsidRDefault="00EE5DE2">
      <w:pPr>
        <w:rPr>
          <w:rFonts w:ascii="Cambria" w:hAnsi="Cambria"/>
        </w:rPr>
      </w:pPr>
      <w:r w:rsidRPr="000372E0">
        <w:rPr>
          <w:rFonts w:ascii="Cambria" w:hAnsi="Cambria"/>
        </w:rPr>
        <w:t>..........................................................................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0372E0">
        <w:rPr>
          <w:rFonts w:ascii="Cambria" w:hAnsi="Cambria"/>
        </w:rPr>
        <w:t>..........................................................................</w:t>
      </w:r>
    </w:p>
    <w:p w:rsidR="00EE5DE2" w:rsidRPr="00EE5DE2" w:rsidRDefault="00EE5DE2" w:rsidP="00EE5DE2">
      <w:pPr>
        <w:ind w:firstLine="708"/>
        <w:rPr>
          <w:rFonts w:ascii="Cambria" w:hAnsi="Cambria"/>
          <w:b/>
        </w:rPr>
      </w:pPr>
      <w:r w:rsidRPr="00EE5DE2">
        <w:rPr>
          <w:rFonts w:ascii="Cambria" w:hAnsi="Cambria"/>
          <w:b/>
        </w:rPr>
        <w:t>WYNAJMUJĄCY</w:t>
      </w:r>
      <w:r w:rsidRPr="00EE5DE2">
        <w:rPr>
          <w:rFonts w:ascii="Cambria" w:hAnsi="Cambria"/>
          <w:b/>
        </w:rPr>
        <w:tab/>
      </w:r>
      <w:r w:rsidRPr="00EE5DE2">
        <w:rPr>
          <w:rFonts w:ascii="Cambria" w:hAnsi="Cambria"/>
          <w:b/>
        </w:rPr>
        <w:tab/>
      </w:r>
      <w:r w:rsidRPr="00EE5DE2">
        <w:rPr>
          <w:rFonts w:ascii="Cambria" w:hAnsi="Cambria"/>
          <w:b/>
        </w:rPr>
        <w:tab/>
      </w:r>
      <w:r w:rsidRPr="00EE5DE2">
        <w:rPr>
          <w:rFonts w:ascii="Cambria" w:hAnsi="Cambria"/>
          <w:b/>
        </w:rPr>
        <w:tab/>
      </w:r>
      <w:r w:rsidRPr="00EE5DE2">
        <w:rPr>
          <w:rFonts w:ascii="Cambria" w:hAnsi="Cambria"/>
          <w:b/>
        </w:rPr>
        <w:tab/>
      </w:r>
      <w:r w:rsidRPr="00EE5DE2">
        <w:rPr>
          <w:rFonts w:ascii="Cambria" w:hAnsi="Cambria"/>
          <w:b/>
        </w:rPr>
        <w:tab/>
      </w:r>
      <w:r w:rsidRPr="00EE5DE2">
        <w:rPr>
          <w:rFonts w:ascii="Cambria" w:hAnsi="Cambria"/>
          <w:b/>
        </w:rPr>
        <w:tab/>
        <w:t>NAJEMCA</w:t>
      </w:r>
    </w:p>
    <w:sectPr w:rsidR="00EE5DE2" w:rsidRPr="00EE5DE2" w:rsidSect="00C54B3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47891C0D"/>
    <w:multiLevelType w:val="hybridMultilevel"/>
    <w:tmpl w:val="BE7E5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818"/>
    <w:rsid w:val="000372E0"/>
    <w:rsid w:val="00367048"/>
    <w:rsid w:val="004B4959"/>
    <w:rsid w:val="00586818"/>
    <w:rsid w:val="008F7727"/>
    <w:rsid w:val="00A26DC6"/>
    <w:rsid w:val="00B3495D"/>
    <w:rsid w:val="00EE5DE2"/>
    <w:rsid w:val="00FC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C9986"/>
  <w15:chartTrackingRefBased/>
  <w15:docId w15:val="{FBFE7B36-073B-F541-8241-1C539A1BE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372E0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A26D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546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Gatner</dc:creator>
  <cp:keywords/>
  <dc:description/>
  <cp:lastModifiedBy>Gabriel Gatner</cp:lastModifiedBy>
  <cp:revision>6</cp:revision>
  <dcterms:created xsi:type="dcterms:W3CDTF">2019-01-23T15:47:00Z</dcterms:created>
  <dcterms:modified xsi:type="dcterms:W3CDTF">2019-01-28T20:17:00Z</dcterms:modified>
</cp:coreProperties>
</file>